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6AEAD" w14:textId="77777777" w:rsidR="006D6FFC" w:rsidRPr="006D6FFC" w:rsidRDefault="006D6FFC" w:rsidP="006D6FFC">
      <w:pPr>
        <w:rPr>
          <w:rFonts w:ascii="Century Gothic" w:hAnsi="Century Gothic"/>
          <w:b/>
          <w:lang w:val="en-GB"/>
        </w:rPr>
      </w:pPr>
      <w:r w:rsidRPr="006D6FFC">
        <w:rPr>
          <w:rFonts w:ascii="Century Gothic" w:hAnsi="Century Gothic"/>
          <w:b/>
          <w:lang w:val="en-GB"/>
        </w:rPr>
        <w:t>In the Consistory Court of the Diocese of Winchester</w:t>
      </w:r>
    </w:p>
    <w:p w14:paraId="1E17C9AA" w14:textId="77777777" w:rsidR="006D6FFC" w:rsidRPr="006D6FFC" w:rsidRDefault="006D6FFC" w:rsidP="006D6FFC">
      <w:pPr>
        <w:rPr>
          <w:rFonts w:ascii="Century Gothic" w:hAnsi="Century Gothic"/>
          <w:b/>
          <w:lang w:val="en-GB"/>
        </w:rPr>
      </w:pPr>
    </w:p>
    <w:p w14:paraId="11A035B0" w14:textId="77777777" w:rsidR="006D6FFC" w:rsidRPr="006D6FFC" w:rsidRDefault="006D6FFC" w:rsidP="006D6FFC">
      <w:pPr>
        <w:rPr>
          <w:rFonts w:ascii="Century Gothic" w:hAnsi="Century Gothic"/>
          <w:b/>
          <w:lang w:val="en-GB"/>
        </w:rPr>
      </w:pPr>
      <w:r w:rsidRPr="006D6FFC">
        <w:rPr>
          <w:rFonts w:ascii="Century Gothic" w:hAnsi="Century Gothic"/>
          <w:b/>
          <w:lang w:val="en-GB"/>
        </w:rPr>
        <w:t>In the Matter of Section 18C of the Care of Churches and Ecclesiastical Jurisdiction Measure 1991</w:t>
      </w:r>
    </w:p>
    <w:p w14:paraId="4A384A86" w14:textId="77777777" w:rsidR="006D6FFC" w:rsidRPr="006D6FFC" w:rsidRDefault="006D6FFC" w:rsidP="006D6FFC">
      <w:pPr>
        <w:rPr>
          <w:rFonts w:ascii="Century Gothic" w:hAnsi="Century Gothic"/>
          <w:b/>
          <w:lang w:val="en-GB"/>
        </w:rPr>
      </w:pPr>
    </w:p>
    <w:p w14:paraId="7A17767C" w14:textId="77777777" w:rsidR="006D6FFC" w:rsidRPr="006D6FFC" w:rsidRDefault="006D6FFC" w:rsidP="006D6FFC">
      <w:pPr>
        <w:pBdr>
          <w:bottom w:val="single" w:sz="4" w:space="1" w:color="auto"/>
        </w:pBdr>
        <w:jc w:val="right"/>
        <w:rPr>
          <w:rFonts w:ascii="Century Gothic" w:eastAsia="Calibri" w:hAnsi="Century Gothic" w:cs="Times New Roman"/>
          <w:b/>
          <w:lang w:val="en-GB"/>
        </w:rPr>
      </w:pPr>
    </w:p>
    <w:p w14:paraId="71295C78" w14:textId="77777777" w:rsidR="006D6FFC" w:rsidRPr="006D6FFC" w:rsidRDefault="006D6FFC" w:rsidP="006D6FFC">
      <w:pPr>
        <w:rPr>
          <w:rFonts w:ascii="Century Gothic" w:eastAsia="Calibri" w:hAnsi="Century Gothic" w:cs="Times New Roman"/>
          <w:lang w:val="en-GB"/>
        </w:rPr>
      </w:pPr>
    </w:p>
    <w:p w14:paraId="5ACD574F" w14:textId="77777777" w:rsidR="006D6FFC" w:rsidRPr="006D6FFC" w:rsidRDefault="006D6FFC" w:rsidP="006D6FFC">
      <w:pPr>
        <w:rPr>
          <w:rFonts w:ascii="Century Gothic" w:eastAsia="Calibri" w:hAnsi="Century Gothic" w:cs="Times New Roman"/>
          <w:lang w:val="en-GB"/>
        </w:rPr>
      </w:pPr>
    </w:p>
    <w:p w14:paraId="129B6B50" w14:textId="5EF71FFE" w:rsidR="006D6FFC" w:rsidRPr="006D6FFC" w:rsidRDefault="006D6FFC" w:rsidP="006D6FFC">
      <w:pPr>
        <w:pBdr>
          <w:bottom w:val="single" w:sz="4" w:space="1" w:color="auto"/>
        </w:pBdr>
        <w:jc w:val="center"/>
        <w:rPr>
          <w:rFonts w:ascii="Century Gothic" w:eastAsia="Calibri" w:hAnsi="Century Gothic" w:cs="Times New Roman"/>
          <w:lang w:val="en-GB"/>
        </w:rPr>
      </w:pPr>
      <w:r w:rsidRPr="006D6FFC">
        <w:rPr>
          <w:rFonts w:ascii="Century Gothic" w:eastAsia="Calibri" w:hAnsi="Century Gothic" w:cs="Times New Roman"/>
          <w:lang w:val="en-GB"/>
        </w:rPr>
        <w:t>ADDITIONAL MATTERS ORDER (Winchester No.</w:t>
      </w:r>
      <w:r>
        <w:rPr>
          <w:rFonts w:ascii="Century Gothic" w:eastAsia="Calibri" w:hAnsi="Century Gothic" w:cs="Times New Roman"/>
          <w:lang w:val="en-GB"/>
        </w:rPr>
        <w:t>5</w:t>
      </w:r>
      <w:r w:rsidRPr="006D6FFC">
        <w:rPr>
          <w:rFonts w:ascii="Century Gothic" w:eastAsia="Calibri" w:hAnsi="Century Gothic" w:cs="Times New Roman"/>
          <w:lang w:val="en-GB"/>
        </w:rPr>
        <w:t>)</w:t>
      </w:r>
    </w:p>
    <w:p w14:paraId="6F7087F8" w14:textId="77777777" w:rsidR="006D6FFC" w:rsidRPr="006D6FFC" w:rsidRDefault="006D6FFC" w:rsidP="006D6FFC">
      <w:pPr>
        <w:pBdr>
          <w:bottom w:val="single" w:sz="4" w:space="1" w:color="auto"/>
        </w:pBdr>
        <w:jc w:val="center"/>
        <w:rPr>
          <w:rFonts w:ascii="Century Gothic" w:eastAsia="Calibri" w:hAnsi="Century Gothic" w:cs="Times New Roman"/>
          <w:lang w:val="en-GB"/>
        </w:rPr>
      </w:pPr>
    </w:p>
    <w:p w14:paraId="4B1D1FDE" w14:textId="77777777" w:rsidR="006D6FFC" w:rsidRPr="006D6FFC" w:rsidRDefault="006D6FFC" w:rsidP="006D6FFC">
      <w:pPr>
        <w:rPr>
          <w:rFonts w:ascii="Century Gothic" w:eastAsia="Calibri" w:hAnsi="Century Gothic" w:cs="Times New Roman"/>
          <w:lang w:val="en-GB"/>
        </w:rPr>
      </w:pPr>
    </w:p>
    <w:p w14:paraId="54277D9F" w14:textId="77777777" w:rsidR="006D6FFC" w:rsidRPr="006D6FFC" w:rsidRDefault="006D6FFC" w:rsidP="006D6FFC">
      <w:pPr>
        <w:rPr>
          <w:rFonts w:ascii="Century Gothic" w:hAnsi="Century Gothic"/>
          <w:lang w:val="en-GB"/>
        </w:rPr>
      </w:pPr>
    </w:p>
    <w:p w14:paraId="0A0B10AF" w14:textId="77777777" w:rsidR="006D6FFC" w:rsidRPr="006D6FFC" w:rsidRDefault="006D6FFC" w:rsidP="006D6FFC">
      <w:pPr>
        <w:rPr>
          <w:rFonts w:ascii="Century Gothic" w:hAnsi="Century Gothic"/>
          <w:lang w:val="en-GB"/>
        </w:rPr>
      </w:pPr>
      <w:r w:rsidRPr="006D6FFC">
        <w:rPr>
          <w:rFonts w:ascii="Century Gothic" w:hAnsi="Century Gothic"/>
          <w:lang w:val="en-GB"/>
        </w:rPr>
        <w:t>In accordance with Section 18C (4) of the Care of Churches and Ecclesiastical Jurisdiction Measure 1991 (“the measure”), the Chancellor has sought the advice of the Diocesan Advisory Committee before making this order.</w:t>
      </w:r>
    </w:p>
    <w:p w14:paraId="658BCDD5" w14:textId="77777777" w:rsidR="006D6FFC" w:rsidRPr="006D6FFC" w:rsidRDefault="006D6FFC" w:rsidP="006D6FFC">
      <w:pPr>
        <w:rPr>
          <w:rFonts w:ascii="Century Gothic" w:hAnsi="Century Gothic"/>
          <w:lang w:val="en-GB"/>
        </w:rPr>
      </w:pPr>
    </w:p>
    <w:p w14:paraId="3F64506D" w14:textId="77777777" w:rsidR="006D6FFC" w:rsidRPr="006D6FFC" w:rsidRDefault="006D6FFC" w:rsidP="006D6FFC">
      <w:pPr>
        <w:rPr>
          <w:rFonts w:ascii="Century Gothic" w:hAnsi="Century Gothic"/>
          <w:lang w:val="en-GB"/>
        </w:rPr>
      </w:pPr>
      <w:r w:rsidRPr="006D6FFC">
        <w:rPr>
          <w:rFonts w:ascii="Century Gothic" w:hAnsi="Century Gothic"/>
          <w:lang w:val="en-GB"/>
        </w:rPr>
        <w:t>In the exercise of the power conferred by Section 18C (1) of the measure the Chancellor makes the following order:</w:t>
      </w:r>
    </w:p>
    <w:p w14:paraId="066E3C98" w14:textId="77777777" w:rsidR="006D6FFC" w:rsidRPr="006D6FFC" w:rsidRDefault="006D6FFC" w:rsidP="006D6FFC">
      <w:pPr>
        <w:rPr>
          <w:rFonts w:ascii="Century Gothic" w:hAnsi="Century Gothic"/>
          <w:lang w:val="en-GB"/>
        </w:rPr>
      </w:pPr>
    </w:p>
    <w:p w14:paraId="4E174246" w14:textId="77777777" w:rsidR="006D6FFC" w:rsidRPr="006D6FFC" w:rsidRDefault="006D6FFC" w:rsidP="006D6FFC">
      <w:pPr>
        <w:rPr>
          <w:rFonts w:ascii="Century Gothic" w:hAnsi="Century Gothic"/>
          <w:lang w:val="en-GB"/>
        </w:rPr>
      </w:pPr>
    </w:p>
    <w:p w14:paraId="6D5653F7" w14:textId="77777777" w:rsidR="006D6FFC" w:rsidRPr="006D6FFC" w:rsidRDefault="006D6FFC" w:rsidP="006D6FFC">
      <w:pPr>
        <w:rPr>
          <w:rFonts w:ascii="Century Gothic" w:hAnsi="Century Gothic"/>
          <w:lang w:val="en-GB"/>
        </w:rPr>
      </w:pPr>
    </w:p>
    <w:p w14:paraId="23E01116" w14:textId="77777777" w:rsidR="006D6FFC" w:rsidRPr="006D6FFC" w:rsidRDefault="006D6FFC" w:rsidP="006D6FFC">
      <w:pPr>
        <w:numPr>
          <w:ilvl w:val="0"/>
          <w:numId w:val="24"/>
        </w:numPr>
        <w:rPr>
          <w:rFonts w:ascii="Century Gothic" w:hAnsi="Century Gothic"/>
          <w:lang w:val="en-GB"/>
        </w:rPr>
      </w:pPr>
      <w:r w:rsidRPr="006D6FFC">
        <w:rPr>
          <w:rFonts w:ascii="Century Gothic" w:hAnsi="Century Gothic"/>
          <w:lang w:val="en-GB"/>
        </w:rPr>
        <w:t xml:space="preserve">An authorised person may undertake matters prescribed in the Schedule below to this Order without a faculty provided – </w:t>
      </w:r>
    </w:p>
    <w:p w14:paraId="65FC3143" w14:textId="77777777" w:rsidR="006D6FFC" w:rsidRPr="006D6FFC" w:rsidRDefault="006D6FFC" w:rsidP="006D6FFC">
      <w:pPr>
        <w:numPr>
          <w:ilvl w:val="0"/>
          <w:numId w:val="25"/>
        </w:numPr>
        <w:rPr>
          <w:rFonts w:ascii="Century Gothic" w:hAnsi="Century Gothic"/>
          <w:lang w:val="en-GB"/>
        </w:rPr>
      </w:pPr>
      <w:r w:rsidRPr="006D6FFC">
        <w:rPr>
          <w:rFonts w:ascii="Century Gothic" w:hAnsi="Century Gothic"/>
          <w:lang w:val="en-GB"/>
        </w:rPr>
        <w:t xml:space="preserve">Details of the proposal (to include details as to the location, size, colour and method of fixing of any water butt, and the specification of any diverter) have been submitted to the Archdeacon; </w:t>
      </w:r>
    </w:p>
    <w:p w14:paraId="16FAC0FE" w14:textId="77777777" w:rsidR="006D6FFC" w:rsidRPr="006D6FFC" w:rsidRDefault="006D6FFC" w:rsidP="006D6FFC">
      <w:pPr>
        <w:numPr>
          <w:ilvl w:val="0"/>
          <w:numId w:val="25"/>
        </w:numPr>
        <w:rPr>
          <w:rFonts w:ascii="Century Gothic" w:hAnsi="Century Gothic"/>
          <w:lang w:val="en-GB"/>
        </w:rPr>
      </w:pPr>
      <w:r w:rsidRPr="006D6FFC">
        <w:rPr>
          <w:rFonts w:ascii="Century Gothic" w:hAnsi="Century Gothic"/>
          <w:lang w:val="en-GB"/>
        </w:rPr>
        <w:t>The church inspecting architect has provided written approval of the proposed location(s) and the proposed fixings/diverter to the Archdeacon; and</w:t>
      </w:r>
    </w:p>
    <w:p w14:paraId="2CCA8819" w14:textId="77777777" w:rsidR="006D6FFC" w:rsidRPr="006D6FFC" w:rsidRDefault="006D6FFC" w:rsidP="006D6FFC">
      <w:pPr>
        <w:numPr>
          <w:ilvl w:val="0"/>
          <w:numId w:val="25"/>
        </w:numPr>
        <w:rPr>
          <w:rFonts w:ascii="Century Gothic" w:hAnsi="Century Gothic"/>
          <w:lang w:val="en-GB"/>
        </w:rPr>
      </w:pPr>
      <w:r w:rsidRPr="006D6FFC">
        <w:rPr>
          <w:rFonts w:ascii="Century Gothic" w:hAnsi="Century Gothic"/>
          <w:lang w:val="en-GB"/>
        </w:rPr>
        <w:t xml:space="preserve">The Archdeacon, in consultation with the Diocesan Advisory Committee, has given notice in writing that the proposal may be undertaken without a faculty </w:t>
      </w:r>
    </w:p>
    <w:p w14:paraId="70D3E6EB" w14:textId="77777777" w:rsidR="006D6FFC" w:rsidRPr="006D6FFC" w:rsidRDefault="006D6FFC" w:rsidP="006D6FFC">
      <w:pPr>
        <w:rPr>
          <w:rFonts w:ascii="Century Gothic" w:hAnsi="Century Gothic"/>
          <w:lang w:val="en-GB"/>
        </w:rPr>
      </w:pPr>
      <w:r w:rsidRPr="006D6FFC">
        <w:rPr>
          <w:rFonts w:ascii="Century Gothic" w:hAnsi="Century Gothic"/>
          <w:lang w:val="en-GB"/>
        </w:rPr>
        <w:t>Where the Archdeacon gives notice under paragraph 1c. he may make the undertaking of the matter subject to additional conditions in the notice.</w:t>
      </w:r>
    </w:p>
    <w:p w14:paraId="0C4EBC49" w14:textId="77777777" w:rsidR="006D6FFC" w:rsidRPr="006D6FFC" w:rsidRDefault="006D6FFC" w:rsidP="006D6FFC">
      <w:pPr>
        <w:numPr>
          <w:ilvl w:val="0"/>
          <w:numId w:val="24"/>
        </w:numPr>
        <w:rPr>
          <w:rFonts w:ascii="Century Gothic" w:hAnsi="Century Gothic"/>
          <w:lang w:val="en-GB"/>
        </w:rPr>
      </w:pPr>
      <w:r w:rsidRPr="006D6FFC">
        <w:rPr>
          <w:rFonts w:ascii="Century Gothic" w:hAnsi="Century Gothic"/>
          <w:lang w:val="en-GB"/>
        </w:rPr>
        <w:t>A notice given by the archdeacon under paragraph 1(c) must specify the proposals which may be undertaken without a faculty.</w:t>
      </w:r>
    </w:p>
    <w:p w14:paraId="4399FA30" w14:textId="77777777" w:rsidR="006D6FFC" w:rsidRPr="006D6FFC" w:rsidRDefault="006D6FFC" w:rsidP="006D6FFC">
      <w:pPr>
        <w:numPr>
          <w:ilvl w:val="0"/>
          <w:numId w:val="24"/>
        </w:numPr>
        <w:rPr>
          <w:rFonts w:ascii="Century Gothic" w:hAnsi="Century Gothic"/>
          <w:lang w:val="en-GB"/>
        </w:rPr>
      </w:pPr>
      <w:r w:rsidRPr="006D6FFC">
        <w:rPr>
          <w:rFonts w:ascii="Century Gothic" w:hAnsi="Century Gothic"/>
          <w:lang w:val="en-GB"/>
        </w:rPr>
        <w:t>The archdeacon must retain a copy of every notice given under paragraph 1(c) and must also send a copy to –</w:t>
      </w:r>
    </w:p>
    <w:p w14:paraId="051FC9B9" w14:textId="77777777" w:rsidR="006D6FFC" w:rsidRPr="006D6FFC" w:rsidRDefault="006D6FFC" w:rsidP="006D6FFC">
      <w:pPr>
        <w:numPr>
          <w:ilvl w:val="0"/>
          <w:numId w:val="26"/>
        </w:numPr>
        <w:rPr>
          <w:rFonts w:ascii="Century Gothic" w:hAnsi="Century Gothic"/>
          <w:lang w:val="en-GB"/>
        </w:rPr>
      </w:pPr>
      <w:r w:rsidRPr="006D6FFC">
        <w:rPr>
          <w:rFonts w:ascii="Century Gothic" w:hAnsi="Century Gothic"/>
          <w:lang w:val="en-GB"/>
        </w:rPr>
        <w:t>The registrar of the diocese for filing in the diocesan registry</w:t>
      </w:r>
    </w:p>
    <w:p w14:paraId="2F8A8038" w14:textId="77777777" w:rsidR="006D6FFC" w:rsidRPr="006D6FFC" w:rsidRDefault="006D6FFC" w:rsidP="006D6FFC">
      <w:pPr>
        <w:numPr>
          <w:ilvl w:val="0"/>
          <w:numId w:val="26"/>
        </w:numPr>
        <w:rPr>
          <w:rFonts w:ascii="Century Gothic" w:hAnsi="Century Gothic"/>
          <w:lang w:val="en-GB"/>
        </w:rPr>
      </w:pPr>
      <w:r w:rsidRPr="006D6FFC">
        <w:rPr>
          <w:rFonts w:ascii="Century Gothic" w:hAnsi="Century Gothic"/>
          <w:lang w:val="en-GB"/>
        </w:rPr>
        <w:t>The secretary of the Diocesan Advisory Committee</w:t>
      </w:r>
    </w:p>
    <w:p w14:paraId="6F65BF27" w14:textId="77777777" w:rsidR="006D6FFC" w:rsidRPr="006D6FFC" w:rsidRDefault="006D6FFC" w:rsidP="006D6FFC">
      <w:pPr>
        <w:numPr>
          <w:ilvl w:val="0"/>
          <w:numId w:val="24"/>
        </w:numPr>
        <w:rPr>
          <w:rFonts w:ascii="Century Gothic" w:hAnsi="Century Gothic"/>
          <w:lang w:val="en-GB"/>
        </w:rPr>
      </w:pPr>
      <w:r w:rsidRPr="006D6FFC">
        <w:rPr>
          <w:rFonts w:ascii="Century Gothic" w:hAnsi="Century Gothic"/>
          <w:lang w:val="en-GB"/>
        </w:rPr>
        <w:t>If the Archdeacon declines to give notice under paragraph 1(c) that a proposal may be undertaken without a faculty the archdeacon must inform the applicants that they may, if they wish, petition the court for a faculty to authorise the proposal.</w:t>
      </w:r>
    </w:p>
    <w:p w14:paraId="2D634111" w14:textId="77777777" w:rsidR="006D6FFC" w:rsidRPr="006D6FFC" w:rsidRDefault="006D6FFC" w:rsidP="006D6FFC">
      <w:pPr>
        <w:numPr>
          <w:ilvl w:val="0"/>
          <w:numId w:val="24"/>
        </w:numPr>
        <w:rPr>
          <w:rFonts w:ascii="Century Gothic" w:hAnsi="Century Gothic"/>
          <w:lang w:val="en-GB"/>
        </w:rPr>
      </w:pPr>
      <w:r w:rsidRPr="006D6FFC">
        <w:rPr>
          <w:rFonts w:ascii="Century Gothic" w:hAnsi="Century Gothic"/>
          <w:lang w:val="en-GB"/>
        </w:rPr>
        <w:t>The words used in this Order have the same meaning as they have in the Faculty Jurisdiction Rules 2015</w:t>
      </w:r>
    </w:p>
    <w:p w14:paraId="53C3F36E" w14:textId="77777777" w:rsidR="006D6FFC" w:rsidRPr="006D6FFC" w:rsidRDefault="006D6FFC" w:rsidP="006D6FFC">
      <w:pPr>
        <w:rPr>
          <w:rFonts w:ascii="Century Gothic" w:hAnsi="Century Gothic"/>
          <w:b/>
          <w:lang w:val="en-GB"/>
        </w:rPr>
      </w:pPr>
    </w:p>
    <w:p w14:paraId="1F5E9D07" w14:textId="77777777" w:rsidR="006D6FFC" w:rsidRPr="006D6FFC" w:rsidRDefault="006D6FFC" w:rsidP="006D6FFC">
      <w:pPr>
        <w:rPr>
          <w:rFonts w:ascii="Century Gothic" w:hAnsi="Century Gothic"/>
          <w:lang w:val="en-GB"/>
        </w:rPr>
      </w:pPr>
    </w:p>
    <w:p w14:paraId="0BBAD5C3" w14:textId="77777777" w:rsidR="006D6FFC" w:rsidRPr="006D6FFC" w:rsidRDefault="006D6FFC" w:rsidP="006D6FFC">
      <w:pPr>
        <w:rPr>
          <w:rFonts w:ascii="Century Gothic" w:hAnsi="Century Gothic"/>
          <w:lang w:val="en-GB"/>
        </w:rPr>
      </w:pPr>
    </w:p>
    <w:p w14:paraId="19A74081" w14:textId="77777777" w:rsidR="006D6FFC" w:rsidRPr="006D6FFC" w:rsidRDefault="006D6FFC" w:rsidP="006D6FFC">
      <w:pPr>
        <w:rPr>
          <w:rFonts w:ascii="Century Gothic" w:hAnsi="Century Gothic"/>
          <w:lang w:val="en-GB"/>
        </w:rPr>
      </w:pPr>
    </w:p>
    <w:p w14:paraId="40626436" w14:textId="77777777" w:rsidR="006D6FFC" w:rsidRPr="006D6FFC" w:rsidRDefault="006D6FFC" w:rsidP="006D6FFC">
      <w:pPr>
        <w:rPr>
          <w:rFonts w:ascii="Century Gothic" w:hAnsi="Century Gothic"/>
          <w:lang w:val="en-GB"/>
        </w:rPr>
      </w:pPr>
      <w:r w:rsidRPr="006D6FFC">
        <w:rPr>
          <w:rFonts w:ascii="Century Gothic" w:hAnsi="Century Gothic"/>
          <w:lang w:val="en-GB"/>
        </w:rPr>
        <w:t>30 May 2024</w:t>
      </w: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t>Matthew Cain Ormondroyd</w:t>
      </w:r>
    </w:p>
    <w:p w14:paraId="19AB532C" w14:textId="77777777" w:rsidR="006D6FFC" w:rsidRPr="006D6FFC" w:rsidRDefault="006D6FFC" w:rsidP="006D6FFC">
      <w:pPr>
        <w:rPr>
          <w:rFonts w:ascii="Century Gothic" w:hAnsi="Century Gothic"/>
          <w:lang w:val="en-GB"/>
        </w:rPr>
      </w:pP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r>
      <w:r w:rsidRPr="006D6FFC">
        <w:rPr>
          <w:rFonts w:ascii="Century Gothic" w:hAnsi="Century Gothic"/>
          <w:lang w:val="en-GB"/>
        </w:rPr>
        <w:tab/>
        <w:t>Chancellor</w:t>
      </w:r>
    </w:p>
    <w:p w14:paraId="5CA27382" w14:textId="77777777" w:rsidR="006D6FFC" w:rsidRPr="006D6FFC" w:rsidRDefault="006D6FFC" w:rsidP="006D6FFC">
      <w:pPr>
        <w:rPr>
          <w:rFonts w:ascii="Century Gothic" w:hAnsi="Century Gothic"/>
          <w:b/>
          <w:lang w:val="en-GB"/>
        </w:rPr>
      </w:pPr>
    </w:p>
    <w:p w14:paraId="5F3628BA" w14:textId="77777777" w:rsidR="006D6FFC" w:rsidRPr="006D6FFC" w:rsidRDefault="006D6FFC" w:rsidP="006D6FFC">
      <w:pPr>
        <w:rPr>
          <w:rFonts w:ascii="Century Gothic" w:hAnsi="Century Gothic"/>
          <w:b/>
          <w:lang w:val="en-GB"/>
        </w:rPr>
      </w:pPr>
    </w:p>
    <w:p w14:paraId="3BC553FE" w14:textId="77777777" w:rsidR="006D6FFC" w:rsidRPr="006D6FFC" w:rsidRDefault="006D6FFC" w:rsidP="006D6FFC">
      <w:pPr>
        <w:rPr>
          <w:rFonts w:ascii="Century Gothic" w:hAnsi="Century Gothic"/>
          <w:b/>
          <w:lang w:val="en-GB"/>
        </w:rPr>
      </w:pPr>
    </w:p>
    <w:p w14:paraId="1C340ABF" w14:textId="77777777" w:rsidR="006D6FFC" w:rsidRPr="006D6FFC" w:rsidRDefault="006D6FFC" w:rsidP="006D6FFC">
      <w:pPr>
        <w:rPr>
          <w:rFonts w:ascii="Century Gothic" w:hAnsi="Century Gothic"/>
          <w:b/>
          <w:lang w:val="en-GB"/>
        </w:rPr>
      </w:pPr>
      <w:r w:rsidRPr="006D6FFC">
        <w:rPr>
          <w:rFonts w:ascii="Century Gothic" w:hAnsi="Century Gothic"/>
          <w:b/>
          <w:lang w:val="en-GB"/>
        </w:rPr>
        <w:t>SCHEDULE</w:t>
      </w:r>
    </w:p>
    <w:p w14:paraId="138D0234" w14:textId="77777777" w:rsidR="006D6FFC" w:rsidRPr="006D6FFC" w:rsidRDefault="006D6FFC" w:rsidP="006D6FFC">
      <w:pPr>
        <w:rPr>
          <w:rFonts w:ascii="Century Gothic" w:hAnsi="Century Gothic"/>
          <w:b/>
          <w:lang w:val="en-GB"/>
        </w:rPr>
      </w:pPr>
    </w:p>
    <w:tbl>
      <w:tblPr>
        <w:tblStyle w:val="TableGrid"/>
        <w:tblW w:w="0" w:type="auto"/>
        <w:tblInd w:w="0" w:type="dxa"/>
        <w:tblLook w:val="04A0" w:firstRow="1" w:lastRow="0" w:firstColumn="1" w:lastColumn="0" w:noHBand="0" w:noVBand="1"/>
      </w:tblPr>
      <w:tblGrid>
        <w:gridCol w:w="4621"/>
        <w:gridCol w:w="4622"/>
      </w:tblGrid>
      <w:tr w:rsidR="006D6FFC" w:rsidRPr="006D6FFC" w14:paraId="50717002" w14:textId="77777777" w:rsidTr="006D6FFC">
        <w:tc>
          <w:tcPr>
            <w:tcW w:w="4621" w:type="dxa"/>
            <w:tcBorders>
              <w:top w:val="nil"/>
              <w:left w:val="nil"/>
              <w:bottom w:val="nil"/>
              <w:right w:val="nil"/>
            </w:tcBorders>
            <w:hideMark/>
          </w:tcPr>
          <w:p w14:paraId="239A3CF0" w14:textId="77777777" w:rsidR="006D6FFC" w:rsidRPr="006D6FFC" w:rsidRDefault="006D6FFC" w:rsidP="006D6FFC">
            <w:pPr>
              <w:rPr>
                <w:rFonts w:ascii="Century Gothic" w:hAnsi="Century Gothic"/>
                <w:b/>
              </w:rPr>
            </w:pPr>
            <w:r w:rsidRPr="006D6FFC">
              <w:rPr>
                <w:rFonts w:ascii="Century Gothic" w:hAnsi="Century Gothic"/>
                <w:b/>
              </w:rPr>
              <w:t>Matter</w:t>
            </w:r>
          </w:p>
        </w:tc>
        <w:tc>
          <w:tcPr>
            <w:tcW w:w="4622" w:type="dxa"/>
            <w:tcBorders>
              <w:top w:val="nil"/>
              <w:left w:val="nil"/>
              <w:bottom w:val="nil"/>
              <w:right w:val="nil"/>
            </w:tcBorders>
            <w:hideMark/>
          </w:tcPr>
          <w:p w14:paraId="6F2097EE" w14:textId="77777777" w:rsidR="006D6FFC" w:rsidRPr="006D6FFC" w:rsidRDefault="006D6FFC" w:rsidP="006D6FFC">
            <w:pPr>
              <w:rPr>
                <w:rFonts w:ascii="Century Gothic" w:hAnsi="Century Gothic"/>
                <w:b/>
              </w:rPr>
            </w:pPr>
            <w:r w:rsidRPr="006D6FFC">
              <w:rPr>
                <w:rFonts w:ascii="Century Gothic" w:hAnsi="Century Gothic"/>
                <w:b/>
              </w:rPr>
              <w:t>Conditions</w:t>
            </w:r>
          </w:p>
        </w:tc>
      </w:tr>
      <w:tr w:rsidR="006D6FFC" w:rsidRPr="006D6FFC" w14:paraId="4B34CF19" w14:textId="77777777" w:rsidTr="006D6FFC">
        <w:tc>
          <w:tcPr>
            <w:tcW w:w="4621" w:type="dxa"/>
            <w:tcBorders>
              <w:top w:val="nil"/>
              <w:left w:val="nil"/>
              <w:bottom w:val="nil"/>
              <w:right w:val="nil"/>
            </w:tcBorders>
          </w:tcPr>
          <w:p w14:paraId="2AE2E1F5" w14:textId="77777777" w:rsidR="006D6FFC" w:rsidRPr="006D6FFC" w:rsidRDefault="006D6FFC" w:rsidP="006D6FFC">
            <w:pPr>
              <w:rPr>
                <w:rFonts w:ascii="Century Gothic" w:hAnsi="Century Gothic"/>
              </w:rPr>
            </w:pPr>
          </w:p>
          <w:p w14:paraId="5D0336B0" w14:textId="77777777" w:rsidR="006D6FFC" w:rsidRPr="006D6FFC" w:rsidRDefault="006D6FFC" w:rsidP="006D6FFC">
            <w:pPr>
              <w:rPr>
                <w:rFonts w:ascii="Century Gothic" w:hAnsi="Century Gothic"/>
              </w:rPr>
            </w:pPr>
            <w:r w:rsidRPr="006D6FFC">
              <w:rPr>
                <w:rFonts w:ascii="Century Gothic" w:hAnsi="Century Gothic"/>
              </w:rPr>
              <w:t>The introduction of one or more water butts.</w:t>
            </w:r>
          </w:p>
        </w:tc>
        <w:tc>
          <w:tcPr>
            <w:tcW w:w="4622" w:type="dxa"/>
            <w:tcBorders>
              <w:top w:val="nil"/>
              <w:left w:val="nil"/>
              <w:bottom w:val="nil"/>
              <w:right w:val="nil"/>
            </w:tcBorders>
          </w:tcPr>
          <w:p w14:paraId="5F55F11A" w14:textId="77777777" w:rsidR="006D6FFC" w:rsidRPr="006D6FFC" w:rsidRDefault="006D6FFC" w:rsidP="006D6FFC">
            <w:pPr>
              <w:rPr>
                <w:rFonts w:ascii="Century Gothic" w:hAnsi="Century Gothic"/>
              </w:rPr>
            </w:pPr>
          </w:p>
          <w:p w14:paraId="7F0F5340" w14:textId="77777777" w:rsidR="006D6FFC" w:rsidRPr="006D6FFC" w:rsidRDefault="006D6FFC" w:rsidP="006D6FFC">
            <w:pPr>
              <w:rPr>
                <w:rFonts w:ascii="Century Gothic" w:hAnsi="Century Gothic"/>
              </w:rPr>
            </w:pPr>
            <w:r w:rsidRPr="006D6FFC">
              <w:rPr>
                <w:rFonts w:ascii="Century Gothic" w:hAnsi="Century Gothic"/>
              </w:rPr>
              <w:t>The work must be carried out in accordance with the details submitted to the Archdeacon for approval.</w:t>
            </w:r>
          </w:p>
          <w:p w14:paraId="09F9B22B" w14:textId="77777777" w:rsidR="006D6FFC" w:rsidRPr="006D6FFC" w:rsidRDefault="006D6FFC" w:rsidP="006D6FFC">
            <w:pPr>
              <w:rPr>
                <w:rFonts w:ascii="Century Gothic" w:hAnsi="Century Gothic"/>
              </w:rPr>
            </w:pPr>
          </w:p>
        </w:tc>
      </w:tr>
    </w:tbl>
    <w:p w14:paraId="43F9C3C1" w14:textId="77777777" w:rsidR="006D6FFC" w:rsidRPr="006D6FFC" w:rsidRDefault="006D6FFC" w:rsidP="006D6FFC">
      <w:pPr>
        <w:rPr>
          <w:rFonts w:ascii="Century Gothic" w:hAnsi="Century Gothic"/>
          <w:b/>
          <w:lang w:val="en-GB"/>
        </w:rPr>
      </w:pPr>
    </w:p>
    <w:p w14:paraId="5FD79C80" w14:textId="77777777" w:rsidR="006D6FFC" w:rsidRPr="006D6FFC" w:rsidRDefault="006D6FFC" w:rsidP="006D6FFC">
      <w:pPr>
        <w:rPr>
          <w:rFonts w:ascii="Century Gothic" w:hAnsi="Century Gothic"/>
          <w:lang w:val="en-GB"/>
        </w:rPr>
      </w:pPr>
    </w:p>
    <w:p w14:paraId="18DD8B91" w14:textId="77777777" w:rsidR="00A9204E" w:rsidRPr="006D6FFC" w:rsidRDefault="00A9204E">
      <w:pPr>
        <w:rPr>
          <w:rFonts w:ascii="Century Gothic" w:hAnsi="Century Gothic"/>
        </w:rPr>
      </w:pPr>
    </w:p>
    <w:sectPr w:rsidR="00A9204E" w:rsidRPr="006D6FFC" w:rsidSect="006D6FFC">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2847A1"/>
    <w:multiLevelType w:val="hybridMultilevel"/>
    <w:tmpl w:val="53A65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0D1132"/>
    <w:multiLevelType w:val="hybridMultilevel"/>
    <w:tmpl w:val="EA64B87E"/>
    <w:lvl w:ilvl="0" w:tplc="E57A164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3973228B"/>
    <w:multiLevelType w:val="hybridMultilevel"/>
    <w:tmpl w:val="425408F8"/>
    <w:lvl w:ilvl="0" w:tplc="1E60A6B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37536524">
    <w:abstractNumId w:val="22"/>
  </w:num>
  <w:num w:numId="2" w16cid:durableId="1368219163">
    <w:abstractNumId w:val="12"/>
  </w:num>
  <w:num w:numId="3" w16cid:durableId="1696535402">
    <w:abstractNumId w:val="10"/>
  </w:num>
  <w:num w:numId="4" w16cid:durableId="930509330">
    <w:abstractNumId w:val="24"/>
  </w:num>
  <w:num w:numId="5" w16cid:durableId="187376011">
    <w:abstractNumId w:val="13"/>
  </w:num>
  <w:num w:numId="6" w16cid:durableId="2080013589">
    <w:abstractNumId w:val="19"/>
  </w:num>
  <w:num w:numId="7" w16cid:durableId="288711658">
    <w:abstractNumId w:val="21"/>
  </w:num>
  <w:num w:numId="8" w16cid:durableId="1090538729">
    <w:abstractNumId w:val="9"/>
  </w:num>
  <w:num w:numId="9" w16cid:durableId="2135825686">
    <w:abstractNumId w:val="7"/>
  </w:num>
  <w:num w:numId="10" w16cid:durableId="1108158699">
    <w:abstractNumId w:val="6"/>
  </w:num>
  <w:num w:numId="11" w16cid:durableId="207886062">
    <w:abstractNumId w:val="5"/>
  </w:num>
  <w:num w:numId="12" w16cid:durableId="2131238516">
    <w:abstractNumId w:val="4"/>
  </w:num>
  <w:num w:numId="13" w16cid:durableId="755323135">
    <w:abstractNumId w:val="8"/>
  </w:num>
  <w:num w:numId="14" w16cid:durableId="1425958023">
    <w:abstractNumId w:val="3"/>
  </w:num>
  <w:num w:numId="15" w16cid:durableId="220021734">
    <w:abstractNumId w:val="2"/>
  </w:num>
  <w:num w:numId="16" w16cid:durableId="892042287">
    <w:abstractNumId w:val="1"/>
  </w:num>
  <w:num w:numId="17" w16cid:durableId="1988970225">
    <w:abstractNumId w:val="0"/>
  </w:num>
  <w:num w:numId="18" w16cid:durableId="1831090909">
    <w:abstractNumId w:val="15"/>
  </w:num>
  <w:num w:numId="19" w16cid:durableId="671300093">
    <w:abstractNumId w:val="16"/>
  </w:num>
  <w:num w:numId="20" w16cid:durableId="77291095">
    <w:abstractNumId w:val="23"/>
  </w:num>
  <w:num w:numId="21" w16cid:durableId="755252902">
    <w:abstractNumId w:val="20"/>
  </w:num>
  <w:num w:numId="22" w16cid:durableId="640962812">
    <w:abstractNumId w:val="11"/>
  </w:num>
  <w:num w:numId="23" w16cid:durableId="774982346">
    <w:abstractNumId w:val="25"/>
  </w:num>
  <w:num w:numId="24" w16cid:durableId="940994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39016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7301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FC"/>
    <w:rsid w:val="00645252"/>
    <w:rsid w:val="006D3D74"/>
    <w:rsid w:val="006D6FFC"/>
    <w:rsid w:val="00A9204E"/>
    <w:rsid w:val="00AE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4EF1"/>
  <w15:chartTrackingRefBased/>
  <w15:docId w15:val="{9CB0B315-CDF9-4BE1-9875-B0D8563C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59"/>
    <w:rsid w:val="006D6FFC"/>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Local\Microsoft\Office\16.0\DTS\en-GB%7bC89154DA-575C-4806-9B93-99A8DC011076%7d\%7bC7AA2429-DC12-4BF6-8ACF-8A4CB0F13FD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{C7AA2429-DC12-4BF6-8ACF-8A4CB0F13FDE}tf02786999_win32</Template>
  <TotalTime>2</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2024-05-30T10:44:00Z</dcterms:created>
  <dcterms:modified xsi:type="dcterms:W3CDTF">2024-05-30T10:46:00Z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